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F1" w:rsidRPr="008F7328" w:rsidRDefault="00CA63F1" w:rsidP="00CA63F1">
      <w:pPr>
        <w:pStyle w:val="Sidehoved"/>
        <w:tabs>
          <w:tab w:val="clear" w:pos="4819"/>
          <w:tab w:val="center" w:pos="5245"/>
        </w:tabs>
        <w:rPr>
          <w:sz w:val="16"/>
          <w:szCs w:val="16"/>
        </w:rPr>
      </w:pPr>
      <w:r>
        <w:rPr>
          <w:b/>
          <w:sz w:val="36"/>
        </w:rPr>
        <w:t>Holstebro Politi Idrætsforening</w:t>
      </w:r>
      <w:r w:rsidR="008F7328">
        <w:rPr>
          <w:b/>
          <w:sz w:val="36"/>
        </w:rPr>
        <w:tab/>
      </w:r>
      <w:r w:rsidR="008F7328" w:rsidRPr="008F7328">
        <w:rPr>
          <w:sz w:val="16"/>
          <w:szCs w:val="16"/>
        </w:rPr>
        <w:t>Den 25. maj 2018</w:t>
      </w:r>
    </w:p>
    <w:p w:rsidR="00CA63F1" w:rsidRDefault="00AA1259" w:rsidP="00CA63F1">
      <w:pPr>
        <w:pStyle w:val="Sidehoved"/>
        <w:tabs>
          <w:tab w:val="clear" w:pos="4819"/>
          <w:tab w:val="center" w:pos="5245"/>
        </w:tabs>
        <w:rPr>
          <w:sz w:val="22"/>
        </w:rPr>
      </w:pPr>
      <w:r w:rsidRPr="00AA1259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3pt;margin-top:5.7pt;width:98.2pt;height:75.25pt;z-index:251657728;mso-wrap-style:none" stroked="f">
            <v:textbox style="mso-next-textbox:#_x0000_s1026;mso-fit-shape-to-text:t">
              <w:txbxContent>
                <w:p w:rsidR="008B43E3" w:rsidRDefault="008B43E3" w:rsidP="00CA63F1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064895" cy="865505"/>
                        <wp:effectExtent l="19050" t="0" r="1905" b="0"/>
                        <wp:docPr id="1" name="Billede 1" descr="HPI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PI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95" cy="865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63F1" w:rsidRDefault="00CA63F1" w:rsidP="00CA63F1">
      <w:pPr>
        <w:pStyle w:val="Sidehoved"/>
      </w:pPr>
    </w:p>
    <w:p w:rsidR="00CA63F1" w:rsidRDefault="00CA63F1" w:rsidP="00CA63F1">
      <w:pPr>
        <w:pStyle w:val="Sidehoved"/>
      </w:pPr>
    </w:p>
    <w:p w:rsidR="00CA63F1" w:rsidRDefault="00CA63F1" w:rsidP="00CA63F1">
      <w:pPr>
        <w:pStyle w:val="Sidehoved"/>
      </w:pPr>
    </w:p>
    <w:p w:rsidR="00CA63F1" w:rsidRDefault="00CA63F1" w:rsidP="00CA63F1">
      <w:pPr>
        <w:spacing w:before="60"/>
        <w:jc w:val="both"/>
        <w:rPr>
          <w:b/>
        </w:rPr>
      </w:pPr>
    </w:p>
    <w:p w:rsidR="00236826" w:rsidRDefault="00236826" w:rsidP="00236826">
      <w:pPr>
        <w:rPr>
          <w:rFonts w:cs="Calibri"/>
          <w:b/>
          <w:spacing w:val="-10"/>
          <w:kern w:val="28"/>
          <w:sz w:val="36"/>
          <w:szCs w:val="36"/>
        </w:rPr>
      </w:pPr>
    </w:p>
    <w:p w:rsidR="00236826" w:rsidRPr="006F3D19" w:rsidRDefault="00236826" w:rsidP="00236826">
      <w:pPr>
        <w:rPr>
          <w:rFonts w:cs="Calibri"/>
          <w:b/>
          <w:spacing w:val="-10"/>
          <w:kern w:val="28"/>
          <w:sz w:val="36"/>
          <w:szCs w:val="36"/>
        </w:rPr>
      </w:pPr>
      <w:r w:rsidRPr="006F3D19">
        <w:rPr>
          <w:rFonts w:cs="Calibri"/>
          <w:b/>
          <w:spacing w:val="-10"/>
          <w:kern w:val="28"/>
          <w:sz w:val="36"/>
          <w:szCs w:val="36"/>
        </w:rPr>
        <w:t>Privatlivspolit</w:t>
      </w:r>
      <w:bookmarkStart w:id="0" w:name="_GoBack"/>
      <w:bookmarkEnd w:id="0"/>
      <w:r w:rsidRPr="006F3D19">
        <w:rPr>
          <w:rFonts w:cs="Calibri"/>
          <w:b/>
          <w:spacing w:val="-10"/>
          <w:kern w:val="28"/>
          <w:sz w:val="36"/>
          <w:szCs w:val="36"/>
        </w:rPr>
        <w:t xml:space="preserve">ik for </w:t>
      </w:r>
      <w:r>
        <w:rPr>
          <w:rFonts w:cs="Calibri"/>
          <w:b/>
          <w:sz w:val="36"/>
          <w:szCs w:val="36"/>
        </w:rPr>
        <w:t>Holstebro Politi Idrætsforening</w:t>
      </w:r>
    </w:p>
    <w:p w:rsidR="00236826" w:rsidRDefault="00236826" w:rsidP="00236826">
      <w:pPr>
        <w:jc w:val="right"/>
        <w:rPr>
          <w:rFonts w:cs="Calibri"/>
          <w:b/>
          <w:sz w:val="22"/>
          <w:szCs w:val="22"/>
          <w:highlight w:val="yellow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Holstebro Politi Idrætsforenings</w:t>
      </w:r>
      <w:r w:rsidRPr="00914875">
        <w:rPr>
          <w:rFonts w:cs="Calibri"/>
          <w:b/>
          <w:sz w:val="22"/>
          <w:szCs w:val="22"/>
        </w:rPr>
        <w:t xml:space="preserve"> dataansvar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Vi behandler personoplysninger og har derfor vedtaget denne privatlivspolitik, der kort fortæller dig, hvordan vi behandler dine personoplysninger til sikring af en fair og gennemsigtig behandling.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Gennemgående for vores databehandling er, at vi kun behandler personoplysninger til bestemte formål og ud fra berettigede (legitime) interesser.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Vi behandler kun personoplysninger, der er relevante og nødvendige til opfyldelse af de angivne formål, og vi sletter dine oplysninger, når de ikke længere er nødvendige.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Kontaktoplysninger på den dataansvarlige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236826">
        <w:rPr>
          <w:rFonts w:cs="Calibri"/>
          <w:sz w:val="22"/>
          <w:szCs w:val="22"/>
        </w:rPr>
        <w:t>Holstebro Politi Idrætsforening</w:t>
      </w:r>
      <w:r>
        <w:rPr>
          <w:rFonts w:cs="Calibri"/>
          <w:b/>
          <w:sz w:val="22"/>
          <w:szCs w:val="22"/>
        </w:rPr>
        <w:t xml:space="preserve"> </w:t>
      </w:r>
      <w:r w:rsidRPr="00914875">
        <w:rPr>
          <w:rFonts w:cs="Calibri"/>
          <w:sz w:val="22"/>
          <w:szCs w:val="22"/>
        </w:rPr>
        <w:t>er dataansvarlig, og vi sikrer, at dine personoplysninger behandles i overensstemmelse med lovgivningen.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Kontaktoplysninger:</w:t>
      </w:r>
    </w:p>
    <w:p w:rsidR="00236826" w:rsidRPr="008B43E3" w:rsidRDefault="00236826" w:rsidP="008B43E3">
      <w:pPr>
        <w:ind w:left="142"/>
        <w:rPr>
          <w:rFonts w:cs="Calibri"/>
          <w:sz w:val="22"/>
          <w:szCs w:val="22"/>
        </w:rPr>
      </w:pPr>
      <w:r w:rsidRPr="008B43E3">
        <w:rPr>
          <w:rFonts w:cs="Calibri"/>
          <w:sz w:val="22"/>
          <w:szCs w:val="22"/>
        </w:rPr>
        <w:t xml:space="preserve">Kontaktperson: </w:t>
      </w:r>
      <w:r w:rsidR="008B43E3" w:rsidRPr="008B43E3">
        <w:rPr>
          <w:rFonts w:cs="Calibri"/>
          <w:sz w:val="22"/>
          <w:szCs w:val="22"/>
        </w:rPr>
        <w:t>Brian Alstrup Højgaard</w:t>
      </w:r>
      <w:r w:rsidRPr="008B43E3">
        <w:rPr>
          <w:rFonts w:cs="Calibri"/>
          <w:sz w:val="22"/>
          <w:szCs w:val="22"/>
        </w:rPr>
        <w:t xml:space="preserve">: </w:t>
      </w:r>
      <w:r w:rsidR="008B43E3" w:rsidRPr="008B43E3">
        <w:rPr>
          <w:rFonts w:cs="Calibri"/>
          <w:sz w:val="22"/>
          <w:szCs w:val="22"/>
        </w:rPr>
        <w:t>Holstebro Politistation, Stationsvej 74, 7500 Holstebro</w:t>
      </w:r>
    </w:p>
    <w:p w:rsidR="00236826" w:rsidRPr="008B43E3" w:rsidRDefault="008B43E3" w:rsidP="00236826">
      <w:pPr>
        <w:ind w:left="142"/>
        <w:rPr>
          <w:rFonts w:cs="Calibri"/>
          <w:sz w:val="22"/>
          <w:szCs w:val="22"/>
        </w:rPr>
      </w:pPr>
      <w:r w:rsidRPr="008B43E3">
        <w:rPr>
          <w:rFonts w:cs="Calibri"/>
          <w:sz w:val="22"/>
          <w:szCs w:val="22"/>
        </w:rPr>
        <w:t>Telefonnr.: 72582874</w:t>
      </w:r>
    </w:p>
    <w:p w:rsidR="00236826" w:rsidRPr="00914875" w:rsidRDefault="008B43E3" w:rsidP="00236826">
      <w:pPr>
        <w:ind w:left="142"/>
        <w:rPr>
          <w:rFonts w:cs="Calibri"/>
          <w:sz w:val="22"/>
          <w:szCs w:val="22"/>
        </w:rPr>
      </w:pPr>
      <w:r w:rsidRPr="008B43E3">
        <w:rPr>
          <w:rFonts w:cs="Calibri"/>
          <w:sz w:val="22"/>
          <w:szCs w:val="22"/>
        </w:rPr>
        <w:t>Mail: BHO012@politi.dk</w:t>
      </w: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Behandling af personoplysninger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Vi behandler følgende personoplysninger</w:t>
      </w:r>
      <w:r>
        <w:rPr>
          <w:rFonts w:cs="Calibri"/>
          <w:sz w:val="22"/>
          <w:szCs w:val="22"/>
        </w:rPr>
        <w:t>:</w:t>
      </w:r>
    </w:p>
    <w:p w:rsidR="00236826" w:rsidRPr="008F7328" w:rsidRDefault="00236826" w:rsidP="00236826">
      <w:pPr>
        <w:pStyle w:val="Listeafsnit"/>
        <w:numPr>
          <w:ilvl w:val="0"/>
          <w:numId w:val="21"/>
        </w:numPr>
        <w:spacing w:after="160"/>
        <w:ind w:left="426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 xml:space="preserve">Medlemsoplysninger: </w:t>
      </w:r>
    </w:p>
    <w:p w:rsidR="00236826" w:rsidRPr="008F7328" w:rsidRDefault="00236826" w:rsidP="00236826">
      <w:pPr>
        <w:pStyle w:val="Listeafsnit"/>
        <w:numPr>
          <w:ilvl w:val="0"/>
          <w:numId w:val="20"/>
        </w:numPr>
        <w:spacing w:after="160"/>
        <w:ind w:left="567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Almindelige personoplysninger:</w:t>
      </w:r>
    </w:p>
    <w:p w:rsidR="00236826" w:rsidRPr="008F7328" w:rsidRDefault="00236826" w:rsidP="00236826">
      <w:pPr>
        <w:pStyle w:val="Listeafsnit"/>
        <w:numPr>
          <w:ilvl w:val="1"/>
          <w:numId w:val="20"/>
        </w:numPr>
        <w:spacing w:after="160"/>
        <w:ind w:left="709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Registrerings- og kontaktoplysninger som navn, køn, adresse, indmeldelsesdato, telefonnummer, fødselsdato, e-mailadresse, arbejdssted på politikredsniveau</w:t>
      </w:r>
    </w:p>
    <w:p w:rsidR="00236826" w:rsidRPr="008F7328" w:rsidRDefault="00236826" w:rsidP="00236826">
      <w:pPr>
        <w:pStyle w:val="Listeafsnit"/>
        <w:numPr>
          <w:ilvl w:val="0"/>
          <w:numId w:val="20"/>
        </w:numPr>
        <w:spacing w:after="160"/>
        <w:ind w:left="567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 xml:space="preserve">Personoplysninger, der er tillagt en højere grad af beskyttelse: </w:t>
      </w:r>
    </w:p>
    <w:p w:rsidR="00236826" w:rsidRPr="008F7328" w:rsidRDefault="00236826" w:rsidP="00236826">
      <w:pPr>
        <w:pStyle w:val="Listeafsnit"/>
        <w:numPr>
          <w:ilvl w:val="1"/>
          <w:numId w:val="20"/>
        </w:numPr>
        <w:spacing w:after="160"/>
        <w:ind w:left="709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Personnummer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Her indsamler vi oplysninger fra</w:t>
      </w:r>
    </w:p>
    <w:p w:rsidR="00236826" w:rsidRDefault="00236826" w:rsidP="008B43E3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 xml:space="preserve">Normalt får vi oplysningerne fra dig. </w:t>
      </w:r>
      <w:r w:rsidR="008B43E3">
        <w:rPr>
          <w:rFonts w:cs="Calibri"/>
          <w:sz w:val="22"/>
          <w:szCs w:val="22"/>
        </w:rPr>
        <w:t xml:space="preserve">Ellers fra resultatlister fra arrangementer, hvor du har været tilmeldt som deltager fra Holstebro Politi Idrætsforening. </w:t>
      </w:r>
    </w:p>
    <w:p w:rsidR="008B43E3" w:rsidRPr="00914875" w:rsidRDefault="008B43E3" w:rsidP="008B43E3">
      <w:pPr>
        <w:rPr>
          <w:rFonts w:cs="Calibri"/>
        </w:rPr>
      </w:pPr>
      <w:r>
        <w:rPr>
          <w:rFonts w:cs="Calibri"/>
          <w:sz w:val="22"/>
          <w:szCs w:val="22"/>
        </w:rPr>
        <w:t>Endelig får vi oplysninger fra specialforbund eller udvalg under DPIF, i idrætter, hvor du er udtaget til at repræsentere specialforbundet eller udvalget på nationalt niveau.</w:t>
      </w:r>
    </w:p>
    <w:p w:rsidR="00236826" w:rsidRPr="00914875" w:rsidRDefault="00236826" w:rsidP="00236826">
      <w:pPr>
        <w:rPr>
          <w:rFonts w:cs="Calibri"/>
          <w:b/>
          <w:sz w:val="22"/>
          <w:szCs w:val="22"/>
          <w:u w:val="single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Vores</w:t>
      </w:r>
      <w:r w:rsidRPr="00914875">
        <w:rPr>
          <w:rFonts w:cs="Calibri"/>
          <w:b/>
          <w:sz w:val="22"/>
          <w:szCs w:val="22"/>
        </w:rPr>
        <w:t xml:space="preserve"> formål med behandling af dine personoplysninger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 xml:space="preserve">Vi behandler dine personoplysninger til bestemte formål, når vi har en lovlig grund. </w:t>
      </w:r>
    </w:p>
    <w:p w:rsidR="00236826" w:rsidRPr="00914875" w:rsidRDefault="00236826" w:rsidP="00236826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14875">
        <w:rPr>
          <w:rFonts w:ascii="Calibri" w:hAnsi="Calibri" w:cs="Calibri"/>
          <w:color w:val="auto"/>
          <w:sz w:val="22"/>
          <w:szCs w:val="22"/>
        </w:rPr>
        <w:t xml:space="preserve">Lovlige grunde til behandling er særligt: </w:t>
      </w:r>
    </w:p>
    <w:p w:rsidR="00236826" w:rsidRPr="008F7328" w:rsidRDefault="008B43E3" w:rsidP="00236826">
      <w:pPr>
        <w:pStyle w:val="Listeafsnit"/>
        <w:numPr>
          <w:ilvl w:val="0"/>
          <w:numId w:val="29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Holstebro Politi Idrætsforenings</w:t>
      </w:r>
      <w:r w:rsidR="00236826" w:rsidRPr="008F7328">
        <w:rPr>
          <w:rFonts w:cs="Calibri"/>
          <w:sz w:val="22"/>
          <w:szCs w:val="22"/>
        </w:rPr>
        <w:t xml:space="preserve"> berettigede (legitime) interesser i at behandle dine oplysninger (interesseafvejningsreglen).</w:t>
      </w:r>
    </w:p>
    <w:p w:rsidR="00236826" w:rsidRPr="008F7328" w:rsidRDefault="00236826" w:rsidP="00236826">
      <w:pPr>
        <w:pStyle w:val="Listeafsnit"/>
        <w:numPr>
          <w:ilvl w:val="0"/>
          <w:numId w:val="29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At det er nødvendigt for at opfylde en kontrakt med dig.</w:t>
      </w:r>
    </w:p>
    <w:p w:rsidR="00236826" w:rsidRPr="008F7328" w:rsidRDefault="00236826" w:rsidP="00236826">
      <w:pPr>
        <w:pStyle w:val="Listeafsnit"/>
        <w:numPr>
          <w:ilvl w:val="0"/>
          <w:numId w:val="29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Behandling efter lovkrav.</w:t>
      </w:r>
    </w:p>
    <w:p w:rsidR="00236826" w:rsidRPr="008F7328" w:rsidRDefault="00236826" w:rsidP="00236826">
      <w:pPr>
        <w:pStyle w:val="Listeafsnit"/>
        <w:numPr>
          <w:ilvl w:val="0"/>
          <w:numId w:val="29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Behandling med samtykke.</w:t>
      </w:r>
    </w:p>
    <w:p w:rsidR="00236826" w:rsidRPr="00914875" w:rsidRDefault="00236826" w:rsidP="00236826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236826" w:rsidRPr="008B43E3" w:rsidRDefault="008B43E3" w:rsidP="00236826">
      <w:pPr>
        <w:pStyle w:val="Default"/>
        <w:rPr>
          <w:b/>
          <w:color w:val="auto"/>
          <w:sz w:val="22"/>
          <w:szCs w:val="22"/>
        </w:rPr>
      </w:pPr>
      <w:r w:rsidRPr="008B43E3">
        <w:rPr>
          <w:b/>
          <w:color w:val="auto"/>
          <w:sz w:val="22"/>
          <w:szCs w:val="22"/>
        </w:rPr>
        <w:t>Formål med behandling af medlemsoplysninger</w:t>
      </w:r>
      <w:r w:rsidR="00236826" w:rsidRPr="008B43E3">
        <w:rPr>
          <w:b/>
          <w:color w:val="auto"/>
          <w:sz w:val="22"/>
          <w:szCs w:val="22"/>
        </w:rPr>
        <w:t xml:space="preserve">: </w:t>
      </w:r>
    </w:p>
    <w:p w:rsidR="008B43E3" w:rsidRPr="008B43E3" w:rsidRDefault="008B43E3" w:rsidP="00236826">
      <w:pPr>
        <w:pStyle w:val="Default"/>
        <w:rPr>
          <w:color w:val="auto"/>
          <w:sz w:val="22"/>
          <w:szCs w:val="22"/>
        </w:rPr>
      </w:pPr>
    </w:p>
    <w:p w:rsidR="00236826" w:rsidRPr="008F7328" w:rsidRDefault="008B43E3" w:rsidP="00236826">
      <w:pPr>
        <w:pStyle w:val="Listeafsnit"/>
        <w:numPr>
          <w:ilvl w:val="0"/>
          <w:numId w:val="28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 xml:space="preserve">Holstebro Politi Idrætsforenings </w:t>
      </w:r>
      <w:r w:rsidR="00236826" w:rsidRPr="008F7328">
        <w:rPr>
          <w:rFonts w:cs="Calibri"/>
          <w:sz w:val="22"/>
          <w:szCs w:val="22"/>
        </w:rPr>
        <w:t>medlemshåndtering, herunder kontingentopkrævning.</w:t>
      </w:r>
    </w:p>
    <w:p w:rsidR="00236826" w:rsidRPr="008F7328" w:rsidRDefault="00236826" w:rsidP="00236826">
      <w:pPr>
        <w:pStyle w:val="Listeafsnit"/>
        <w:numPr>
          <w:ilvl w:val="0"/>
          <w:numId w:val="28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 xml:space="preserve">Som led i </w:t>
      </w:r>
      <w:r w:rsidR="008B43E3" w:rsidRPr="008F7328">
        <w:rPr>
          <w:rFonts w:cs="Calibri"/>
          <w:sz w:val="22"/>
          <w:szCs w:val="22"/>
        </w:rPr>
        <w:t>Holstebro Politi Idrætsforenings</w:t>
      </w:r>
      <w:r w:rsidRPr="008F7328">
        <w:rPr>
          <w:rFonts w:cs="Calibri"/>
          <w:sz w:val="22"/>
          <w:szCs w:val="22"/>
        </w:rPr>
        <w:t xml:space="preserve"> idrætsaktiviteter og andre aktiviteter, herunder planlægning, gennemførelse og opfølgning.</w:t>
      </w:r>
    </w:p>
    <w:p w:rsidR="00236826" w:rsidRPr="008F7328" w:rsidRDefault="00236826" w:rsidP="00236826">
      <w:pPr>
        <w:pStyle w:val="Listeafsnit"/>
        <w:numPr>
          <w:ilvl w:val="0"/>
          <w:numId w:val="28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Opfyldelse af lovkrav, herunder folkeoplysningsloven.</w:t>
      </w:r>
    </w:p>
    <w:p w:rsidR="00236826" w:rsidRPr="008F7328" w:rsidRDefault="00236826" w:rsidP="00236826">
      <w:pPr>
        <w:pStyle w:val="Listeafsnit"/>
        <w:numPr>
          <w:ilvl w:val="0"/>
          <w:numId w:val="28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Levering af varer og ydelser du har bestilt.</w:t>
      </w:r>
    </w:p>
    <w:p w:rsidR="00236826" w:rsidRPr="008F7328" w:rsidRDefault="00236826" w:rsidP="008B43E3">
      <w:pPr>
        <w:pStyle w:val="Listeafsnit"/>
        <w:numPr>
          <w:ilvl w:val="0"/>
          <w:numId w:val="28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Administration af din relation til os.</w:t>
      </w:r>
    </w:p>
    <w:p w:rsidR="00236826" w:rsidRPr="008F7328" w:rsidRDefault="00236826" w:rsidP="00236826">
      <w:pPr>
        <w:rPr>
          <w:rFonts w:cs="Calibri"/>
          <w:b/>
          <w:sz w:val="22"/>
          <w:szCs w:val="22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Vi behandler kun personoplysninger ud fra legitime interesser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I det omfang vi behandler dine medlemsoplysninger på baggrund af interesseafvejningsreglen, vil denne behandling udelukkende være motiveret af berettigede (legitime) interesser som:</w:t>
      </w:r>
      <w:r w:rsidRPr="00914875">
        <w:rPr>
          <w:rStyle w:val="Fodnotehenvisning"/>
          <w:rFonts w:cs="Calibri"/>
          <w:sz w:val="22"/>
          <w:szCs w:val="22"/>
        </w:rPr>
        <w:footnoteReference w:id="1"/>
      </w:r>
      <w:r w:rsidRPr="00914875">
        <w:rPr>
          <w:rFonts w:cs="Calibri"/>
          <w:sz w:val="22"/>
          <w:szCs w:val="22"/>
        </w:rPr>
        <w:t xml:space="preserve"> </w:t>
      </w:r>
    </w:p>
    <w:p w:rsidR="00236826" w:rsidRPr="008F7328" w:rsidRDefault="00236826" w:rsidP="00236826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 xml:space="preserve">Udøvelse af idrætsaktivitet, herunder udfærdigelse af holdkort, holdopstillinger, interne resultatlister m.v. </w:t>
      </w:r>
    </w:p>
    <w:p w:rsidR="00236826" w:rsidRPr="008F7328" w:rsidRDefault="00236826" w:rsidP="00236826">
      <w:pPr>
        <w:pStyle w:val="Afsnitsnummerering3"/>
        <w:rPr>
          <w:rFonts w:ascii="Times New Roman" w:hAnsi="Times New Roman"/>
          <w:sz w:val="22"/>
          <w:szCs w:val="22"/>
        </w:rPr>
      </w:pPr>
      <w:r w:rsidRPr="008F7328">
        <w:rPr>
          <w:rFonts w:ascii="Times New Roman" w:hAnsi="Times New Roman"/>
          <w:sz w:val="22"/>
          <w:szCs w:val="22"/>
        </w:rPr>
        <w:t xml:space="preserve">Håndtering af dine medlemsrettigheder i henhold til vedtægterne m.v., herunder i forhold til generalforsamling </w:t>
      </w:r>
    </w:p>
    <w:p w:rsidR="00236826" w:rsidRPr="008F7328" w:rsidRDefault="00236826" w:rsidP="00236826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 xml:space="preserve">Opfyldelse af medlemspligter, herunder opkrævning og betaling af kontingent m.v. </w:t>
      </w:r>
    </w:p>
    <w:p w:rsidR="00236826" w:rsidRPr="008F7328" w:rsidRDefault="00236826" w:rsidP="00236826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Afholdelse af sociale arrangementer, sportslige aktiviteter samt andre aktiviteter</w:t>
      </w:r>
    </w:p>
    <w:p w:rsidR="00236826" w:rsidRPr="008F7328" w:rsidRDefault="00236826" w:rsidP="00236826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 xml:space="preserve">Brug af situationsbilleder taget i regi af </w:t>
      </w:r>
      <w:r w:rsidR="008B43E3" w:rsidRPr="008F7328">
        <w:rPr>
          <w:rFonts w:cs="Calibri"/>
          <w:sz w:val="22"/>
          <w:szCs w:val="22"/>
        </w:rPr>
        <w:t>Holstebro Politi Idrætsforening</w:t>
      </w:r>
      <w:r w:rsidRPr="008F7328">
        <w:rPr>
          <w:rFonts w:cs="Calibri"/>
          <w:sz w:val="22"/>
          <w:szCs w:val="22"/>
        </w:rPr>
        <w:t>, der afbilder en konkret aktivitet eller situation i idrætsforeningen</w:t>
      </w:r>
    </w:p>
    <w:p w:rsidR="00236826" w:rsidRPr="008F7328" w:rsidRDefault="00236826" w:rsidP="00236826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Af praktiske og administrative hensyn opbevarer vi dine almindelige medlemsoplysninger også i en periode efter din udmeldelse af</w:t>
      </w:r>
      <w:r w:rsidR="008F7328" w:rsidRPr="008F7328">
        <w:rPr>
          <w:rFonts w:cs="Calibri"/>
          <w:sz w:val="22"/>
          <w:szCs w:val="22"/>
        </w:rPr>
        <w:t xml:space="preserve"> Holstebro Politi Idrætsforening</w:t>
      </w:r>
      <w:r w:rsidRPr="008F7328">
        <w:rPr>
          <w:rFonts w:cs="Calibri"/>
          <w:sz w:val="22"/>
          <w:szCs w:val="22"/>
        </w:rPr>
        <w:t>.</w:t>
      </w:r>
    </w:p>
    <w:p w:rsidR="00236826" w:rsidRPr="008F7328" w:rsidRDefault="00236826" w:rsidP="00236826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Af hensyn til kontaktmuligheder kan der for børn og unge under 18 år behandles oplysninger om forældrene</w:t>
      </w:r>
    </w:p>
    <w:p w:rsidR="00236826" w:rsidRPr="008F7328" w:rsidRDefault="00236826" w:rsidP="00236826">
      <w:pPr>
        <w:pStyle w:val="Listeafsnit"/>
        <w:numPr>
          <w:ilvl w:val="0"/>
          <w:numId w:val="26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Bevaring af oplysninger med historisk værdi til statistik og lignende</w:t>
      </w:r>
    </w:p>
    <w:p w:rsidR="00236826" w:rsidRPr="00914875" w:rsidRDefault="00236826" w:rsidP="00236826">
      <w:pPr>
        <w:ind w:left="360"/>
        <w:rPr>
          <w:rFonts w:cs="Calibri"/>
          <w:sz w:val="22"/>
          <w:szCs w:val="22"/>
        </w:rPr>
      </w:pP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Samtykke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Oftest vil vores behandling af dine personoplysninger basere sig på et andet lovligt grundlag end samtykke. Vi indhenter derfor kun dit samtykke, når det i sjældne tilfælde er nødvendigt for at behandle dine personoplysninger til de formål, der er beskrevet ovenfor.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Hvis vi indhenter dit samtykke, er det frivilligt, om du vil give samtykke, og du kan til enhver tid trække det tilbage ved at give os besked om det.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Når vi indhenter personoplysninger om børn og unge, foretager vi en</w:t>
      </w:r>
      <w:r w:rsidRPr="00914875">
        <w:rPr>
          <w:rFonts w:cs="Calibri"/>
          <w:color w:val="0070C0"/>
          <w:sz w:val="22"/>
          <w:szCs w:val="22"/>
        </w:rPr>
        <w:t xml:space="preserve"> </w:t>
      </w:r>
      <w:r w:rsidRPr="00914875">
        <w:rPr>
          <w:rFonts w:cs="Calibri"/>
          <w:sz w:val="22"/>
          <w:szCs w:val="22"/>
        </w:rPr>
        <w:t>vurdering af, om barnet selv er i stand til at afgive de pågældende personoplysninger. Hvis ikke, indhenter vi samtykke fra en forælder. Vores udgangspunkt er 15 år.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Videregivelse af dine personoplysninger</w:t>
      </w:r>
    </w:p>
    <w:p w:rsidR="00236826" w:rsidRPr="00580E05" w:rsidRDefault="00236826" w:rsidP="00236826">
      <w:pPr>
        <w:rPr>
          <w:rFonts w:cs="Calibri"/>
          <w:sz w:val="22"/>
          <w:szCs w:val="22"/>
        </w:rPr>
      </w:pPr>
      <w:r w:rsidRPr="00580E05">
        <w:rPr>
          <w:rFonts w:cs="Calibri"/>
          <w:sz w:val="22"/>
          <w:szCs w:val="22"/>
        </w:rPr>
        <w:t>I forbindelse med idrætsaktivitet kan der ske videregivelse af oplysninger om deltagelse og resultater til relevante arrangører.</w:t>
      </w:r>
    </w:p>
    <w:p w:rsidR="00236826" w:rsidRPr="008F7328" w:rsidRDefault="00236826" w:rsidP="00236826">
      <w:pPr>
        <w:pStyle w:val="Afsnitsnummerering2"/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8F7328">
        <w:rPr>
          <w:rFonts w:ascii="Times New Roman" w:hAnsi="Times New Roman"/>
          <w:sz w:val="22"/>
          <w:szCs w:val="22"/>
        </w:rPr>
        <w:t>Leverandøren af vores idrætsblad vil få leveret og bringe navn og tjenestested på politikredsniveau, billeder, resultatlister og artikler til brug i vores idrætsblad og på vores hjemmeside. Der vil ikke blive uploaded billeder eller re</w:t>
      </w:r>
      <w:r w:rsidR="008F7328">
        <w:rPr>
          <w:rFonts w:ascii="Times New Roman" w:hAnsi="Times New Roman"/>
          <w:sz w:val="22"/>
          <w:szCs w:val="22"/>
        </w:rPr>
        <w:t>sultatlister til vores Facebook</w:t>
      </w:r>
      <w:r w:rsidRPr="008F7328">
        <w:rPr>
          <w:rFonts w:ascii="Times New Roman" w:hAnsi="Times New Roman"/>
          <w:sz w:val="22"/>
          <w:szCs w:val="22"/>
        </w:rPr>
        <w:t xml:space="preserve">side. </w:t>
      </w:r>
    </w:p>
    <w:p w:rsidR="00236826" w:rsidRPr="008F7328" w:rsidRDefault="00236826" w:rsidP="00236826">
      <w:pPr>
        <w:pStyle w:val="Afsnitsnummerering2"/>
        <w:spacing w:after="0"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8F7328">
        <w:rPr>
          <w:rFonts w:ascii="Times New Roman" w:hAnsi="Times New Roman"/>
          <w:sz w:val="22"/>
          <w:szCs w:val="22"/>
        </w:rPr>
        <w:t xml:space="preserve">Arrangører af mesterskaber både inden for og uden for  EU/EØS såfremt du udtages til at repræsentere DPIF ved arrangementer inden/uden for EU/EØS. Vi vil videregive oplysninger om navn, alder, beskæftigelse samt de idrætsspecifikke oplysninger som er nødvendige for arrangementets sportslige gennemførsel. </w:t>
      </w:r>
    </w:p>
    <w:p w:rsidR="00236826" w:rsidRPr="008F7328" w:rsidRDefault="00236826" w:rsidP="00236826">
      <w:pPr>
        <w:rPr>
          <w:sz w:val="22"/>
          <w:szCs w:val="22"/>
        </w:rPr>
      </w:pPr>
      <w:r w:rsidRPr="008F7328">
        <w:rPr>
          <w:sz w:val="22"/>
          <w:szCs w:val="22"/>
        </w:rPr>
        <w:lastRenderedPageBreak/>
        <w:t>Vi videregiver ikke personoplysninger til firmaer til markedsføring uden dit samtykke.</w:t>
      </w:r>
    </w:p>
    <w:p w:rsidR="00236826" w:rsidRPr="008F7328" w:rsidRDefault="00236826" w:rsidP="00236826">
      <w:pPr>
        <w:rPr>
          <w:b/>
          <w:sz w:val="22"/>
          <w:szCs w:val="22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Opbevaring og sletning af dine personoplysninger</w:t>
      </w:r>
    </w:p>
    <w:p w:rsidR="008F7328" w:rsidRPr="00914875" w:rsidRDefault="008F7328" w:rsidP="00236826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Vi vil opbevare dine personoplysninger mens du er medlem af Holstebro Politi Idrætsforening og vil af praktiske og administrative hensyn opbevare dine almindelige medlemsoplysninger i op til 1 år efter din udmeldelse af Holstebro Politi Idrætsforening.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>Dine rettigheder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Du har en række særlige rettigheder efter persondataforordningen, når vi behandler personoplysninger om dig:</w:t>
      </w:r>
    </w:p>
    <w:p w:rsidR="00236826" w:rsidRPr="008F7328" w:rsidRDefault="00236826" w:rsidP="00236826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Retten til at blive oplyst om behandlingen af data.</w:t>
      </w:r>
    </w:p>
    <w:p w:rsidR="00236826" w:rsidRPr="008F7328" w:rsidRDefault="00236826" w:rsidP="00236826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Retten til indsigt i egne personoplysninger.</w:t>
      </w:r>
    </w:p>
    <w:p w:rsidR="00236826" w:rsidRPr="008F7328" w:rsidRDefault="00236826" w:rsidP="00236826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Retten til berigtigelse.</w:t>
      </w:r>
    </w:p>
    <w:p w:rsidR="00236826" w:rsidRPr="008F7328" w:rsidRDefault="00236826" w:rsidP="00236826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Retten til sletning.</w:t>
      </w:r>
    </w:p>
    <w:p w:rsidR="00236826" w:rsidRPr="008F7328" w:rsidRDefault="00236826" w:rsidP="00236826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Retten til begrænsning af behandling.</w:t>
      </w:r>
    </w:p>
    <w:p w:rsidR="00236826" w:rsidRPr="008F7328" w:rsidRDefault="00236826" w:rsidP="00236826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Retten til dataportabilitet (udlevering af data i et almindeligt anvendt format).</w:t>
      </w:r>
    </w:p>
    <w:p w:rsidR="00236826" w:rsidRPr="008F7328" w:rsidRDefault="00236826" w:rsidP="00236826">
      <w:pPr>
        <w:pStyle w:val="Listeafsnit"/>
        <w:numPr>
          <w:ilvl w:val="0"/>
          <w:numId w:val="24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8F7328">
        <w:rPr>
          <w:rFonts w:cs="Calibri"/>
          <w:sz w:val="22"/>
          <w:szCs w:val="22"/>
        </w:rPr>
        <w:t>Retten til indsigelse.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Du kan gøre brug af dine rettigheder, herunder gøre indsigelse mod vores behandling, ved at henvende dig til os. Vores kontaktoplysninger finder du øverst. 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Hvis du f.eks. henvender dig med en anmodning om at få rettet eller slettet dine personoplysninger, undersøger vi, om betingelserne er opfyldt, og gennemfører i så fald ændringer eller sletning så hurtigt som muligt.</w:t>
      </w:r>
    </w:p>
    <w:p w:rsidR="00236826" w:rsidRPr="00914875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>Du kan altid indgive en klage til en databeskyttelsestilsynsmyndighed, f.eks. Datatilsynet.</w:t>
      </w:r>
    </w:p>
    <w:p w:rsidR="00236826" w:rsidRPr="00914875" w:rsidRDefault="00236826" w:rsidP="00236826">
      <w:pPr>
        <w:rPr>
          <w:rFonts w:cs="Calibri"/>
          <w:b/>
          <w:sz w:val="22"/>
          <w:szCs w:val="22"/>
          <w:u w:val="single"/>
        </w:rPr>
      </w:pPr>
    </w:p>
    <w:p w:rsidR="00236826" w:rsidRPr="00914875" w:rsidRDefault="00236826" w:rsidP="00236826">
      <w:pPr>
        <w:rPr>
          <w:rFonts w:cs="Calibri"/>
          <w:b/>
          <w:sz w:val="22"/>
          <w:szCs w:val="22"/>
        </w:rPr>
      </w:pPr>
      <w:r w:rsidRPr="00914875">
        <w:rPr>
          <w:rFonts w:cs="Calibri"/>
          <w:b/>
          <w:sz w:val="22"/>
          <w:szCs w:val="22"/>
        </w:rPr>
        <w:t xml:space="preserve">Revidering af privatlivspolitikken </w:t>
      </w:r>
    </w:p>
    <w:p w:rsidR="00236826" w:rsidRDefault="00236826" w:rsidP="00236826">
      <w:pPr>
        <w:rPr>
          <w:rFonts w:cs="Calibri"/>
          <w:sz w:val="22"/>
          <w:szCs w:val="22"/>
        </w:rPr>
      </w:pPr>
      <w:r w:rsidRPr="00914875">
        <w:rPr>
          <w:rFonts w:cs="Calibri"/>
          <w:sz w:val="22"/>
          <w:szCs w:val="22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</w:t>
      </w:r>
      <w:r w:rsidR="008F7328">
        <w:rPr>
          <w:rFonts w:cs="Calibri"/>
          <w:sz w:val="22"/>
          <w:szCs w:val="22"/>
        </w:rPr>
        <w:t>Dansk Politi Idrætsforenings hjemmeside</w:t>
      </w:r>
      <w:r w:rsidRPr="00914875">
        <w:rPr>
          <w:rFonts w:cs="Calibri"/>
          <w:sz w:val="22"/>
          <w:szCs w:val="22"/>
        </w:rPr>
        <w:t>. Ved væsentlige ændringer vil du modtage meddelelse herom</w:t>
      </w:r>
      <w:r>
        <w:rPr>
          <w:rFonts w:cs="Calibri"/>
          <w:sz w:val="22"/>
          <w:szCs w:val="22"/>
        </w:rPr>
        <w:t>.</w:t>
      </w:r>
    </w:p>
    <w:p w:rsidR="008F7328" w:rsidRDefault="008F7328" w:rsidP="00236826">
      <w:pPr>
        <w:rPr>
          <w:rFonts w:cs="Calibri"/>
          <w:sz w:val="22"/>
          <w:szCs w:val="22"/>
        </w:rPr>
      </w:pPr>
    </w:p>
    <w:p w:rsidR="008F7328" w:rsidRDefault="008F7328" w:rsidP="00236826">
      <w:pPr>
        <w:rPr>
          <w:rFonts w:cs="Calibri"/>
          <w:sz w:val="22"/>
          <w:szCs w:val="22"/>
        </w:rPr>
      </w:pPr>
    </w:p>
    <w:p w:rsidR="008F7328" w:rsidRDefault="008F7328" w:rsidP="00236826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Privatlivspolitikken træder i kraft den 25. maj 2018</w:t>
      </w:r>
    </w:p>
    <w:p w:rsidR="008F7328" w:rsidRDefault="008F7328" w:rsidP="00236826">
      <w:pPr>
        <w:rPr>
          <w:rFonts w:cs="Calibri"/>
          <w:sz w:val="22"/>
          <w:szCs w:val="22"/>
        </w:rPr>
      </w:pPr>
    </w:p>
    <w:p w:rsidR="008F7328" w:rsidRDefault="008F7328" w:rsidP="00236826">
      <w:pPr>
        <w:rPr>
          <w:rFonts w:cs="Calibri"/>
          <w:sz w:val="22"/>
          <w:szCs w:val="22"/>
        </w:rPr>
      </w:pPr>
    </w:p>
    <w:p w:rsidR="008F7328" w:rsidRDefault="008F7328" w:rsidP="00236826">
      <w:pPr>
        <w:rPr>
          <w:rFonts w:cs="Calibri"/>
          <w:sz w:val="22"/>
          <w:szCs w:val="22"/>
        </w:rPr>
      </w:pPr>
    </w:p>
    <w:p w:rsidR="008F7328" w:rsidRDefault="008F7328" w:rsidP="008F7328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På vegne af Holstebro Politi Idrætsforening</w:t>
      </w:r>
    </w:p>
    <w:p w:rsidR="008F7328" w:rsidRDefault="008F7328" w:rsidP="008F7328">
      <w:pPr>
        <w:jc w:val="center"/>
        <w:rPr>
          <w:rFonts w:cs="Calibri"/>
          <w:sz w:val="22"/>
          <w:szCs w:val="22"/>
        </w:rPr>
      </w:pPr>
    </w:p>
    <w:p w:rsidR="008F7328" w:rsidRDefault="008F7328" w:rsidP="008F7328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Mette Therkelsen, Formand</w:t>
      </w:r>
    </w:p>
    <w:p w:rsidR="008F7328" w:rsidRDefault="008F7328" w:rsidP="008F7328">
      <w:pPr>
        <w:jc w:val="center"/>
        <w:rPr>
          <w:rFonts w:cs="Calibri"/>
          <w:sz w:val="22"/>
          <w:szCs w:val="22"/>
        </w:rPr>
      </w:pPr>
    </w:p>
    <w:p w:rsidR="008F7328" w:rsidRDefault="008F7328" w:rsidP="008F7328">
      <w:pPr>
        <w:jc w:val="center"/>
        <w:rPr>
          <w:rFonts w:cs="Calibri"/>
          <w:sz w:val="22"/>
          <w:szCs w:val="22"/>
        </w:rPr>
      </w:pPr>
    </w:p>
    <w:p w:rsidR="008F7328" w:rsidRPr="00914875" w:rsidRDefault="008F7328" w:rsidP="00236826">
      <w:pPr>
        <w:rPr>
          <w:rFonts w:cs="Calibri"/>
          <w:sz w:val="22"/>
          <w:szCs w:val="22"/>
        </w:rPr>
      </w:pPr>
    </w:p>
    <w:p w:rsidR="00236826" w:rsidRPr="005A2BD7" w:rsidRDefault="00236826" w:rsidP="00236826">
      <w:pPr>
        <w:rPr>
          <w:rFonts w:cs="Calibri"/>
        </w:rPr>
      </w:pPr>
    </w:p>
    <w:p w:rsidR="00636E63" w:rsidRPr="00636E63" w:rsidRDefault="00636E63" w:rsidP="00B320AD">
      <w:pPr>
        <w:jc w:val="both"/>
        <w:rPr>
          <w:sz w:val="22"/>
          <w:szCs w:val="22"/>
        </w:rPr>
      </w:pPr>
    </w:p>
    <w:sectPr w:rsidR="00636E63" w:rsidRPr="00636E63" w:rsidSect="00A25E13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3E3" w:rsidRDefault="008B43E3" w:rsidP="00236826">
      <w:r>
        <w:separator/>
      </w:r>
    </w:p>
  </w:endnote>
  <w:endnote w:type="continuationSeparator" w:id="0">
    <w:p w:rsidR="008B43E3" w:rsidRDefault="008B43E3" w:rsidP="0023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3E3" w:rsidRDefault="008B43E3" w:rsidP="00236826">
      <w:r>
        <w:separator/>
      </w:r>
    </w:p>
  </w:footnote>
  <w:footnote w:type="continuationSeparator" w:id="0">
    <w:p w:rsidR="008B43E3" w:rsidRDefault="008B43E3" w:rsidP="00236826">
      <w:r>
        <w:continuationSeparator/>
      </w:r>
    </w:p>
  </w:footnote>
  <w:footnote w:id="1">
    <w:p w:rsidR="008B43E3" w:rsidRDefault="008B43E3" w:rsidP="00236826">
      <w:pPr>
        <w:pStyle w:val="Fodnoteteks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A3"/>
      </v:shape>
    </w:pict>
  </w:numPicBullet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3"/>
      <w:numFmt w:val="decimal"/>
      <w:isLgl/>
      <w:lvlText w:val="%1.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80"/>
        </w:tabs>
        <w:ind w:left="4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80"/>
        </w:tabs>
        <w:ind w:left="4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80"/>
        </w:tabs>
        <w:ind w:left="4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80"/>
        </w:tabs>
        <w:ind w:left="4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80"/>
        </w:tabs>
        <w:ind w:left="4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80"/>
        </w:tabs>
        <w:ind w:left="480" w:firstLine="2880"/>
      </w:pPr>
      <w:rPr>
        <w:rFonts w:hint="default"/>
        <w:position w:val="0"/>
      </w:rPr>
    </w:lvl>
  </w:abstractNum>
  <w:abstractNum w:abstractNumId="3">
    <w:nsid w:val="018F71E2"/>
    <w:multiLevelType w:val="hybridMultilevel"/>
    <w:tmpl w:val="9432AE34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F2D4A"/>
    <w:multiLevelType w:val="hybridMultilevel"/>
    <w:tmpl w:val="3ED03E4A"/>
    <w:lvl w:ilvl="0" w:tplc="C47A2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A71642"/>
    <w:multiLevelType w:val="hybridMultilevel"/>
    <w:tmpl w:val="3028EB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248E0"/>
    <w:multiLevelType w:val="hybridMultilevel"/>
    <w:tmpl w:val="9D1CE6FC"/>
    <w:lvl w:ilvl="0" w:tplc="692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80FAC"/>
    <w:multiLevelType w:val="hybridMultilevel"/>
    <w:tmpl w:val="2E2240B0"/>
    <w:lvl w:ilvl="0" w:tplc="599638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685A"/>
    <w:multiLevelType w:val="hybridMultilevel"/>
    <w:tmpl w:val="26249CFE"/>
    <w:lvl w:ilvl="0" w:tplc="040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F4863"/>
    <w:multiLevelType w:val="hybridMultilevel"/>
    <w:tmpl w:val="387200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075BB"/>
    <w:multiLevelType w:val="hybridMultilevel"/>
    <w:tmpl w:val="A2483988"/>
    <w:lvl w:ilvl="0" w:tplc="6CDA3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A6FAA"/>
    <w:multiLevelType w:val="hybridMultilevel"/>
    <w:tmpl w:val="33DAB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B2EA8"/>
    <w:multiLevelType w:val="hybridMultilevel"/>
    <w:tmpl w:val="286C04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E95553"/>
    <w:multiLevelType w:val="hybridMultilevel"/>
    <w:tmpl w:val="6C64CC16"/>
    <w:lvl w:ilvl="0" w:tplc="95AEE0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5C080B"/>
    <w:multiLevelType w:val="hybridMultilevel"/>
    <w:tmpl w:val="5AE21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2B1D62"/>
    <w:multiLevelType w:val="hybridMultilevel"/>
    <w:tmpl w:val="EC04F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30C36"/>
    <w:multiLevelType w:val="hybridMultilevel"/>
    <w:tmpl w:val="52A888AE"/>
    <w:lvl w:ilvl="0" w:tplc="A9524FF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>
    <w:nsid w:val="4BB80D01"/>
    <w:multiLevelType w:val="hybridMultilevel"/>
    <w:tmpl w:val="E6DE7D5C"/>
    <w:lvl w:ilvl="0" w:tplc="F13EA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6A98"/>
    <w:multiLevelType w:val="hybridMultilevel"/>
    <w:tmpl w:val="A156F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637E1"/>
    <w:multiLevelType w:val="hybridMultilevel"/>
    <w:tmpl w:val="4E56B44A"/>
    <w:lvl w:ilvl="0" w:tplc="B0F40F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C53FA"/>
    <w:multiLevelType w:val="hybridMultilevel"/>
    <w:tmpl w:val="ECB812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870881"/>
    <w:multiLevelType w:val="hybridMultilevel"/>
    <w:tmpl w:val="BC488B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617592"/>
    <w:multiLevelType w:val="hybridMultilevel"/>
    <w:tmpl w:val="93E672CA"/>
    <w:lvl w:ilvl="0" w:tplc="8D2C65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807944"/>
    <w:multiLevelType w:val="hybridMultilevel"/>
    <w:tmpl w:val="5658E1CE"/>
    <w:lvl w:ilvl="0" w:tplc="554CC4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D1A9E"/>
    <w:multiLevelType w:val="hybridMultilevel"/>
    <w:tmpl w:val="98DC9A8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2684"/>
    <w:multiLevelType w:val="hybridMultilevel"/>
    <w:tmpl w:val="8B8048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C5B18"/>
    <w:multiLevelType w:val="hybridMultilevel"/>
    <w:tmpl w:val="CA025A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18"/>
  </w:num>
  <w:num w:numId="5">
    <w:abstractNumId w:val="3"/>
  </w:num>
  <w:num w:numId="6">
    <w:abstractNumId w:val="9"/>
  </w:num>
  <w:num w:numId="7">
    <w:abstractNumId w:val="27"/>
  </w:num>
  <w:num w:numId="8">
    <w:abstractNumId w:val="10"/>
  </w:num>
  <w:num w:numId="9">
    <w:abstractNumId w:val="11"/>
  </w:num>
  <w:num w:numId="10">
    <w:abstractNumId w:val="20"/>
  </w:num>
  <w:num w:numId="11">
    <w:abstractNumId w:val="4"/>
  </w:num>
  <w:num w:numId="12">
    <w:abstractNumId w:val="6"/>
  </w:num>
  <w:num w:numId="13">
    <w:abstractNumId w:val="5"/>
  </w:num>
  <w:num w:numId="14">
    <w:abstractNumId w:val="25"/>
  </w:num>
  <w:num w:numId="15">
    <w:abstractNumId w:val="7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21"/>
  </w:num>
  <w:num w:numId="21">
    <w:abstractNumId w:val="22"/>
  </w:num>
  <w:num w:numId="22">
    <w:abstractNumId w:val="8"/>
  </w:num>
  <w:num w:numId="23">
    <w:abstractNumId w:val="19"/>
  </w:num>
  <w:num w:numId="24">
    <w:abstractNumId w:val="15"/>
  </w:num>
  <w:num w:numId="25">
    <w:abstractNumId w:val="24"/>
  </w:num>
  <w:num w:numId="26">
    <w:abstractNumId w:val="13"/>
  </w:num>
  <w:num w:numId="27">
    <w:abstractNumId w:val="16"/>
  </w:num>
  <w:num w:numId="28">
    <w:abstractNumId w:val="12"/>
  </w:num>
  <w:num w:numId="29">
    <w:abstractNumId w:val="2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8BE"/>
    <w:rsid w:val="0010114B"/>
    <w:rsid w:val="001466F3"/>
    <w:rsid w:val="00192338"/>
    <w:rsid w:val="001973FE"/>
    <w:rsid w:val="001F3B7A"/>
    <w:rsid w:val="00236826"/>
    <w:rsid w:val="00245075"/>
    <w:rsid w:val="00273443"/>
    <w:rsid w:val="002827A6"/>
    <w:rsid w:val="002C129F"/>
    <w:rsid w:val="00307B39"/>
    <w:rsid w:val="00342877"/>
    <w:rsid w:val="0035570D"/>
    <w:rsid w:val="003C0BB6"/>
    <w:rsid w:val="003D6E3D"/>
    <w:rsid w:val="003D7E6E"/>
    <w:rsid w:val="004359A4"/>
    <w:rsid w:val="00446F3E"/>
    <w:rsid w:val="00472789"/>
    <w:rsid w:val="005902AD"/>
    <w:rsid w:val="00593BE4"/>
    <w:rsid w:val="005B66B6"/>
    <w:rsid w:val="005C7CD0"/>
    <w:rsid w:val="00636E63"/>
    <w:rsid w:val="006508BE"/>
    <w:rsid w:val="00675F25"/>
    <w:rsid w:val="00795C41"/>
    <w:rsid w:val="008360F4"/>
    <w:rsid w:val="0089193D"/>
    <w:rsid w:val="00894139"/>
    <w:rsid w:val="008B15EB"/>
    <w:rsid w:val="008B43E3"/>
    <w:rsid w:val="008C725D"/>
    <w:rsid w:val="008F7328"/>
    <w:rsid w:val="009064A3"/>
    <w:rsid w:val="009149D4"/>
    <w:rsid w:val="00940F2F"/>
    <w:rsid w:val="00965B30"/>
    <w:rsid w:val="009B2DAD"/>
    <w:rsid w:val="009B754B"/>
    <w:rsid w:val="00A11219"/>
    <w:rsid w:val="00A25E13"/>
    <w:rsid w:val="00A3737C"/>
    <w:rsid w:val="00A41863"/>
    <w:rsid w:val="00A92BF0"/>
    <w:rsid w:val="00AA1259"/>
    <w:rsid w:val="00AD40FC"/>
    <w:rsid w:val="00B11E6E"/>
    <w:rsid w:val="00B320AD"/>
    <w:rsid w:val="00BB089F"/>
    <w:rsid w:val="00C2160D"/>
    <w:rsid w:val="00C82C20"/>
    <w:rsid w:val="00CA63F1"/>
    <w:rsid w:val="00D41EBF"/>
    <w:rsid w:val="00DD19E5"/>
    <w:rsid w:val="00DE3891"/>
    <w:rsid w:val="00EF25B9"/>
    <w:rsid w:val="00F3747E"/>
    <w:rsid w:val="00F57903"/>
    <w:rsid w:val="00FC263C"/>
    <w:rsid w:val="00FD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13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A25E13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A25E13"/>
    <w:pPr>
      <w:spacing w:after="120"/>
    </w:pPr>
  </w:style>
  <w:style w:type="paragraph" w:styleId="Listeafsnit">
    <w:name w:val="List Paragraph"/>
    <w:basedOn w:val="Normal"/>
    <w:uiPriority w:val="34"/>
    <w:qFormat/>
    <w:rsid w:val="006508BE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3B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3B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08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C129F"/>
    <w:rPr>
      <w:color w:val="0000FF"/>
      <w:u w:val="single"/>
    </w:rPr>
  </w:style>
  <w:style w:type="paragraph" w:styleId="Sidehoved">
    <w:name w:val="header"/>
    <w:basedOn w:val="Normal"/>
    <w:link w:val="SidehovedTegn"/>
    <w:rsid w:val="00CA63F1"/>
    <w:pPr>
      <w:tabs>
        <w:tab w:val="center" w:pos="4819"/>
        <w:tab w:val="right" w:pos="9638"/>
      </w:tabs>
    </w:pPr>
    <w:rPr>
      <w:rFonts w:ascii="Bookman Old Style" w:hAnsi="Bookman Old Style"/>
      <w:sz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CA63F1"/>
    <w:rPr>
      <w:rFonts w:ascii="Bookman Old Style" w:hAnsi="Bookman Old Style"/>
      <w:sz w:val="24"/>
    </w:rPr>
  </w:style>
  <w:style w:type="paragraph" w:customStyle="1" w:styleId="Speciel">
    <w:name w:val="Speciel"/>
    <w:rsid w:val="00446F3E"/>
    <w:rPr>
      <w:rFonts w:ascii="Helvetica" w:eastAsia="ヒラギノ角ゴ Pro W3" w:hAnsi="Helvetica"/>
      <w:color w:val="000000"/>
      <w:sz w:val="24"/>
    </w:rPr>
  </w:style>
  <w:style w:type="paragraph" w:styleId="Fodnotetekst">
    <w:name w:val="footnote text"/>
    <w:basedOn w:val="Normal"/>
    <w:link w:val="FodnotetekstTegn"/>
    <w:uiPriority w:val="99"/>
    <w:unhideWhenUsed/>
    <w:rsid w:val="00236826"/>
    <w:rPr>
      <w:rFonts w:ascii="Calibri" w:eastAsia="Calibri" w:hAnsi="Calibri"/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36826"/>
    <w:rPr>
      <w:rFonts w:ascii="Calibri" w:eastAsia="Calibri" w:hAnsi="Calibri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236826"/>
    <w:rPr>
      <w:vertAlign w:val="superscript"/>
    </w:rPr>
  </w:style>
  <w:style w:type="paragraph" w:customStyle="1" w:styleId="Afsnitsnummerering2">
    <w:name w:val="Afsnitsnummerering 2"/>
    <w:basedOn w:val="Normal"/>
    <w:uiPriority w:val="2"/>
    <w:qFormat/>
    <w:rsid w:val="00236826"/>
    <w:pPr>
      <w:spacing w:after="120" w:line="240" w:lineRule="atLeast"/>
      <w:ind w:left="851" w:hanging="851"/>
      <w:jc w:val="both"/>
    </w:pPr>
    <w:rPr>
      <w:rFonts w:ascii="Tahoma" w:eastAsia="Calibri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236826"/>
    <w:pPr>
      <w:spacing w:after="120" w:line="240" w:lineRule="atLeast"/>
      <w:ind w:left="851" w:hanging="851"/>
      <w:jc w:val="both"/>
    </w:pPr>
    <w:rPr>
      <w:rFonts w:ascii="Tahoma" w:eastAsia="Calibri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6855</CharactersWithSpaces>
  <SharedDoc>false</SharedDoc>
  <HLinks>
    <vt:vector size="6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Frederik Halkjær Toft</dc:creator>
  <cp:lastModifiedBy>Mette Therkelsen</cp:lastModifiedBy>
  <cp:revision>2</cp:revision>
  <cp:lastPrinted>2013-05-13T10:03:00Z</cp:lastPrinted>
  <dcterms:created xsi:type="dcterms:W3CDTF">2018-06-11T16:51:00Z</dcterms:created>
  <dcterms:modified xsi:type="dcterms:W3CDTF">2018-06-11T16:51:00Z</dcterms:modified>
</cp:coreProperties>
</file>